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79" w:rsidRDefault="009D5279">
      <w:pPr>
        <w:pStyle w:val="Heading1A"/>
      </w:pPr>
      <w:r>
        <w:t>Advanced Leader Training Trip Application</w:t>
      </w:r>
    </w:p>
    <w:p w:rsidR="009D5279" w:rsidRDefault="009D5279">
      <w:pPr>
        <w:rPr>
          <w:sz w:val="22"/>
        </w:rPr>
      </w:pPr>
    </w:p>
    <w:p w:rsidR="009D5279" w:rsidRDefault="009D5279">
      <w:pPr>
        <w:spacing w:line="360" w:lineRule="atLeast"/>
      </w:pPr>
      <w:r>
        <w:t>Name_______________________________________________________</w:t>
      </w:r>
      <w:r>
        <w:tab/>
      </w:r>
      <w:r>
        <w:tab/>
        <w:t>Class_____</w:t>
      </w:r>
    </w:p>
    <w:p w:rsidR="009D5279" w:rsidRDefault="009D5279">
      <w:pPr>
        <w:spacing w:line="360" w:lineRule="atLeast"/>
      </w:pPr>
    </w:p>
    <w:p w:rsidR="009D5279" w:rsidRDefault="009D5279">
      <w:pPr>
        <w:rPr>
          <w:sz w:val="22"/>
        </w:rPr>
      </w:pPr>
      <w:r>
        <w:rPr>
          <w:sz w:val="22"/>
        </w:rPr>
        <w:t xml:space="preserve">Please answer the following questions and email your completed form to </w:t>
      </w:r>
      <w:hyperlink r:id="rId7" w:history="1">
        <w:r>
          <w:rPr>
            <w:rStyle w:val="Hyperlink1"/>
            <w:sz w:val="22"/>
          </w:rPr>
          <w:t>oa@princeton.edu</w:t>
        </w:r>
      </w:hyperlink>
    </w:p>
    <w:p w:rsidR="009D5279" w:rsidRDefault="009D5279">
      <w:pPr>
        <w:rPr>
          <w:sz w:val="22"/>
        </w:rPr>
      </w:pPr>
    </w:p>
    <w:p w:rsidR="009D5279" w:rsidRDefault="009D5279">
      <w:pPr>
        <w:pStyle w:val="Heading2A"/>
      </w:pPr>
      <w:r>
        <w:t>Outdoor Action Trips you have been on: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638"/>
        <w:gridCol w:w="1079"/>
        <w:gridCol w:w="2970"/>
        <w:gridCol w:w="2160"/>
        <w:gridCol w:w="2970"/>
      </w:tblGrid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Month/Year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Length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Location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Activity(ies)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Role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</w:tbl>
    <w:p w:rsidR="009D5279" w:rsidRDefault="009D5279">
      <w:pPr>
        <w:spacing w:line="360" w:lineRule="atLeast"/>
        <w:rPr>
          <w:rFonts w:ascii="Times New Roman Bold" w:hAnsi="Times New Roman Bold"/>
          <w:sz w:val="20"/>
          <w:u w:val="single"/>
        </w:rPr>
      </w:pPr>
    </w:p>
    <w:p w:rsidR="009D5279" w:rsidRDefault="009D5279">
      <w:pPr>
        <w:pStyle w:val="Heading2A"/>
      </w:pPr>
      <w:r>
        <w:t>Other Outdoor Experience: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638"/>
        <w:gridCol w:w="1079"/>
        <w:gridCol w:w="2970"/>
        <w:gridCol w:w="2160"/>
        <w:gridCol w:w="3060"/>
      </w:tblGrid>
      <w:tr w:rsidR="009D5279">
        <w:trPr>
          <w:cantSplit/>
          <w:trHeight w:val="58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Month/Year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Length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Location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Activity(ies)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t>Organization (Scouts, Camp, etc.)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  <w:tr w:rsidR="009D5279">
        <w:trPr>
          <w:cantSplit/>
          <w:trHeight w:val="345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/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279" w:rsidRDefault="009D5279">
            <w:r>
              <w:rPr>
                <w:rFonts w:ascii="Wingdings" w:hAnsi="Wingdings"/>
              </w:rPr>
              <w:t></w:t>
            </w:r>
            <w:r>
              <w:t xml:space="preserve"> Leader    </w:t>
            </w:r>
            <w:r>
              <w:rPr>
                <w:rFonts w:ascii="Wingdings" w:hAnsi="Wingdings"/>
              </w:rPr>
              <w:t></w:t>
            </w:r>
            <w:r>
              <w:t>Participant</w:t>
            </w:r>
          </w:p>
        </w:tc>
      </w:tr>
    </w:tbl>
    <w:p w:rsidR="009D5279" w:rsidRDefault="009D5279">
      <w:pPr>
        <w:rPr>
          <w:sz w:val="22"/>
        </w:rPr>
      </w:pPr>
    </w:p>
    <w:p w:rsidR="009D5279" w:rsidRDefault="009D5279">
      <w:pPr>
        <w:pStyle w:val="Heading2A"/>
      </w:pPr>
      <w:r>
        <w:t>Self-evaluation</w:t>
      </w: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1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 xml:space="preserve">Characterize your </w:t>
      </w:r>
      <w:r w:rsidR="00340ADC">
        <w:rPr>
          <w:sz w:val="22"/>
        </w:rPr>
        <w:t>interpersonal skills</w:t>
      </w:r>
      <w:bookmarkStart w:id="0" w:name="_GoBack"/>
      <w:bookmarkEnd w:id="0"/>
      <w:r>
        <w:rPr>
          <w:sz w:val="22"/>
        </w:rPr>
        <w:t xml:space="preserve"> skills.  </w:t>
      </w:r>
      <w:r w:rsidR="00DB4CA1">
        <w:rPr>
          <w:sz w:val="22"/>
        </w:rPr>
        <w:t>What things do you feel solid on? What things do you need to improve?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2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 xml:space="preserve">Characterize your technical outdoor skills.  </w:t>
      </w:r>
      <w:r w:rsidR="00DB4CA1">
        <w:rPr>
          <w:sz w:val="22"/>
        </w:rPr>
        <w:t>What things do you feel solid on? What things do you need to improve?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2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>Describe your teaching style.  Use specific examples from your experience if relevant.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3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>D</w:t>
      </w:r>
      <w:r w:rsidR="00DB4CA1">
        <w:rPr>
          <w:sz w:val="22"/>
        </w:rPr>
        <w:t>escribe your leadership style. What is the ‘perfect’ co-leader to balance your style?</w:t>
      </w: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rPr>
          <w:sz w:val="22"/>
        </w:rPr>
      </w:pPr>
    </w:p>
    <w:p w:rsidR="009D5279" w:rsidRDefault="009D5279">
      <w:pPr>
        <w:numPr>
          <w:ilvl w:val="0"/>
          <w:numId w:val="4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>If tomorrow was the Frosh Trip, what would you do differently as a leader?</w:t>
      </w:r>
    </w:p>
    <w:p w:rsidR="009D5279" w:rsidRDefault="009D5279">
      <w:pPr>
        <w:tabs>
          <w:tab w:val="left" w:pos="360"/>
        </w:tabs>
        <w:rPr>
          <w:sz w:val="22"/>
        </w:rPr>
      </w:pPr>
    </w:p>
    <w:p w:rsidR="009D5279" w:rsidRDefault="009D5279">
      <w:pPr>
        <w:tabs>
          <w:tab w:val="left" w:pos="360"/>
        </w:tabs>
        <w:rPr>
          <w:sz w:val="22"/>
        </w:rPr>
      </w:pPr>
    </w:p>
    <w:p w:rsidR="009D5279" w:rsidRDefault="009D5279">
      <w:pPr>
        <w:tabs>
          <w:tab w:val="left" w:pos="360"/>
        </w:tabs>
        <w:rPr>
          <w:sz w:val="22"/>
        </w:rPr>
      </w:pPr>
    </w:p>
    <w:p w:rsidR="009D5279" w:rsidRDefault="009D5279">
      <w:pPr>
        <w:numPr>
          <w:ilvl w:val="0"/>
          <w:numId w:val="4"/>
        </w:numPr>
        <w:ind w:hanging="360"/>
        <w:rPr>
          <w:rFonts w:ascii="Lucida Grande" w:hAnsi="Symbol"/>
          <w:sz w:val="22"/>
        </w:rPr>
      </w:pPr>
      <w:r>
        <w:rPr>
          <w:sz w:val="22"/>
        </w:rPr>
        <w:t xml:space="preserve">Why are you interested in going on this trip? </w:t>
      </w:r>
      <w:r w:rsidR="00DB4CA1">
        <w:rPr>
          <w:sz w:val="22"/>
        </w:rPr>
        <w:t>What do</w:t>
      </w:r>
      <w:r>
        <w:rPr>
          <w:sz w:val="22"/>
        </w:rPr>
        <w:t xml:space="preserve"> you hope to gain from it?</w:t>
      </w:r>
    </w:p>
    <w:p w:rsidR="009D5279" w:rsidRDefault="009D5279">
      <w:pPr>
        <w:tabs>
          <w:tab w:val="left" w:pos="360"/>
        </w:tabs>
        <w:rPr>
          <w:rFonts w:eastAsia="Times New Roman"/>
          <w:color w:val="auto"/>
          <w:sz w:val="20"/>
          <w:lang w:bidi="x-none"/>
        </w:rPr>
      </w:pPr>
    </w:p>
    <w:sectPr w:rsidR="009D5279">
      <w:pgSz w:w="12240" w:h="15840"/>
      <w:pgMar w:top="360" w:right="360" w:bottom="360" w:left="360" w:header="8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79" w:rsidRDefault="009D5279">
      <w:r>
        <w:separator/>
      </w:r>
    </w:p>
  </w:endnote>
  <w:endnote w:type="continuationSeparator" w:id="0">
    <w:p w:rsidR="009D5279" w:rsidRDefault="009D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79" w:rsidRDefault="009D5279">
      <w:r>
        <w:separator/>
      </w:r>
    </w:p>
  </w:footnote>
  <w:footnote w:type="continuationSeparator" w:id="0">
    <w:p w:rsidR="009D5279" w:rsidRDefault="009D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A1"/>
    <w:rsid w:val="00340ADC"/>
    <w:rsid w:val="007376EF"/>
    <w:rsid w:val="009D5279"/>
    <w:rsid w:val="00DB4CA1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70362F"/>
  <w15:docId w15:val="{EE158C20-95DD-4F5A-9A75-43A270FD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jc w:val="center"/>
      <w:outlineLvl w:val="0"/>
    </w:pPr>
    <w:rPr>
      <w:rFonts w:ascii="Arial Bold" w:eastAsia="ヒラギノ角ゴ Pro W3" w:hAnsi="Arial Bold"/>
      <w:color w:val="000000"/>
      <w:sz w:val="28"/>
    </w:rPr>
  </w:style>
  <w:style w:type="character" w:customStyle="1" w:styleId="Hyperlink1">
    <w:name w:val="Hyperlink1"/>
    <w:rPr>
      <w:color w:val="0026FA"/>
      <w:sz w:val="20"/>
      <w:u w:val="single"/>
    </w:rPr>
  </w:style>
  <w:style w:type="paragraph" w:customStyle="1" w:styleId="Heading2A">
    <w:name w:val="Heading 2 A"/>
    <w:next w:val="Normal"/>
    <w:autoRedefine/>
    <w:pPr>
      <w:keepNext/>
      <w:outlineLvl w:val="1"/>
    </w:pPr>
    <w:rPr>
      <w:rFonts w:ascii="Arial Bold" w:eastAsia="ヒラギノ角ゴ Pro W3" w:hAnsi="Arial Bol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@prince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Trainer Interview</vt:lpstr>
    </vt:vector>
  </TitlesOfParts>
  <Company>Princeton University</Company>
  <LinksUpToDate>false</LinksUpToDate>
  <CharactersWithSpaces>1328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mailto:oa@princeton.edu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Trainer Interview</dc:title>
  <dc:creator>Princeton Affiliate</dc:creator>
  <cp:lastModifiedBy>Caroline S. Stone</cp:lastModifiedBy>
  <cp:revision>2</cp:revision>
  <dcterms:created xsi:type="dcterms:W3CDTF">2016-09-12T17:36:00Z</dcterms:created>
  <dcterms:modified xsi:type="dcterms:W3CDTF">2016-09-12T17:36:00Z</dcterms:modified>
</cp:coreProperties>
</file>