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79" w:rsidRPr="00C97827" w:rsidRDefault="009D5279" w:rsidP="00C97827">
      <w:pPr>
        <w:pStyle w:val="Heading1"/>
        <w:rPr>
          <w:color w:val="auto"/>
        </w:rPr>
      </w:pPr>
      <w:bookmarkStart w:id="0" w:name="_GoBack"/>
      <w:bookmarkEnd w:id="0"/>
      <w:r w:rsidRPr="00C97827">
        <w:rPr>
          <w:color w:val="auto"/>
        </w:rPr>
        <w:t>Advanced Leader Training Trip Application</w:t>
      </w: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spacing w:line="360" w:lineRule="atLeast"/>
        <w:rPr>
          <w:rFonts w:asciiTheme="minorHAnsi" w:hAnsiTheme="minorHAnsi"/>
        </w:rPr>
      </w:pPr>
      <w:r w:rsidRPr="00C97827">
        <w:rPr>
          <w:rFonts w:asciiTheme="minorHAnsi" w:hAnsiTheme="minorHAnsi"/>
        </w:rPr>
        <w:t>Name_____________________________</w:t>
      </w:r>
      <w:r w:rsidRPr="00C97827">
        <w:rPr>
          <w:rFonts w:asciiTheme="minorHAnsi" w:hAnsiTheme="minorHAnsi"/>
        </w:rPr>
        <w:tab/>
      </w:r>
      <w:r w:rsidRPr="00C97827">
        <w:rPr>
          <w:rFonts w:asciiTheme="minorHAnsi" w:hAnsiTheme="minorHAnsi"/>
        </w:rPr>
        <w:tab/>
      </w:r>
      <w:r w:rsidR="00263A52">
        <w:rPr>
          <w:rFonts w:asciiTheme="minorHAnsi" w:hAnsiTheme="minorHAnsi"/>
        </w:rPr>
        <w:tab/>
      </w:r>
      <w:r w:rsidRPr="00C97827">
        <w:rPr>
          <w:rFonts w:asciiTheme="minorHAnsi" w:hAnsiTheme="minorHAnsi"/>
        </w:rPr>
        <w:t>Class</w:t>
      </w:r>
      <w:r w:rsidR="00C97827">
        <w:rPr>
          <w:rFonts w:asciiTheme="minorHAnsi" w:hAnsiTheme="minorHAnsi"/>
        </w:rPr>
        <w:t>:</w:t>
      </w:r>
      <w:r w:rsidR="00263A52" w:rsidRPr="00263A52">
        <w:rPr>
          <w:rFonts w:asciiTheme="minorHAnsi" w:hAnsiTheme="minorHAnsi"/>
        </w:rPr>
        <w:t xml:space="preserve"> </w:t>
      </w:r>
      <w:r w:rsidR="00263A52" w:rsidRPr="00C97827">
        <w:rPr>
          <w:rFonts w:asciiTheme="minorHAnsi" w:hAnsiTheme="minorHAnsi"/>
        </w:rPr>
        <w:t>____________</w:t>
      </w:r>
    </w:p>
    <w:p w:rsidR="009D5279" w:rsidRPr="00C97827" w:rsidRDefault="009D5279">
      <w:pPr>
        <w:spacing w:line="360" w:lineRule="atLeast"/>
        <w:rPr>
          <w:rFonts w:asciiTheme="minorHAnsi" w:hAnsiTheme="minorHAnsi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 xml:space="preserve">Please answer the following questions and email your completed form to </w:t>
      </w:r>
      <w:hyperlink r:id="rId7" w:history="1">
        <w:r w:rsidRPr="00C97827">
          <w:rPr>
            <w:rStyle w:val="Hyperlink1"/>
            <w:rFonts w:asciiTheme="minorHAnsi" w:hAnsiTheme="minorHAnsi"/>
            <w:sz w:val="22"/>
          </w:rPr>
          <w:t>oa@princeton.edu</w:t>
        </w:r>
      </w:hyperlink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pStyle w:val="Heading2A"/>
        <w:rPr>
          <w:rFonts w:asciiTheme="minorHAnsi" w:hAnsiTheme="minorHAnsi"/>
        </w:rPr>
      </w:pPr>
      <w:r w:rsidRPr="00C97827">
        <w:rPr>
          <w:rFonts w:asciiTheme="minorHAnsi" w:hAnsiTheme="minorHAnsi"/>
        </w:rPr>
        <w:t>Outdoor Action Trips you have been on: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528"/>
        <w:gridCol w:w="1002"/>
        <w:gridCol w:w="3844"/>
        <w:gridCol w:w="1710"/>
        <w:gridCol w:w="1800"/>
      </w:tblGrid>
      <w:tr w:rsidR="009D5279" w:rsidRPr="00C97827" w:rsidTr="00263A52">
        <w:trPr>
          <w:cantSplit/>
          <w:trHeight w:val="345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Month/Year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Length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Location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Activity(ies)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 w:rsidP="00263A52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Role</w:t>
            </w:r>
            <w:r w:rsidR="00C97827" w:rsidRPr="00C97827">
              <w:rPr>
                <w:rFonts w:asciiTheme="minorHAnsi" w:hAnsiTheme="minorHAnsi"/>
              </w:rPr>
              <w:t xml:space="preserve"> (Leader or Participant)</w:t>
            </w:r>
          </w:p>
        </w:tc>
      </w:tr>
      <w:tr w:rsidR="009D5279" w:rsidRPr="00C97827" w:rsidTr="00263A52">
        <w:trPr>
          <w:cantSplit/>
          <w:trHeight w:val="345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</w:tr>
      <w:tr w:rsidR="009D5279" w:rsidRPr="00C97827" w:rsidTr="00263A52">
        <w:trPr>
          <w:cantSplit/>
          <w:trHeight w:val="345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</w:tr>
      <w:tr w:rsidR="009D5279" w:rsidRPr="00C97827" w:rsidTr="00263A52">
        <w:trPr>
          <w:cantSplit/>
          <w:trHeight w:val="345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</w:tr>
      <w:tr w:rsidR="009D5279" w:rsidRPr="00C97827" w:rsidTr="00263A52">
        <w:trPr>
          <w:cantSplit/>
          <w:trHeight w:val="345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</w:tr>
      <w:tr w:rsidR="009D5279" w:rsidRPr="00C97827" w:rsidTr="00263A52">
        <w:trPr>
          <w:cantSplit/>
          <w:trHeight w:val="345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Pr="00C97827" w:rsidRDefault="009D5279">
            <w:pPr>
              <w:rPr>
                <w:rFonts w:asciiTheme="minorHAnsi" w:hAnsiTheme="minorHAnsi"/>
              </w:rPr>
            </w:pPr>
          </w:p>
        </w:tc>
      </w:tr>
    </w:tbl>
    <w:p w:rsidR="009D5279" w:rsidRPr="00C97827" w:rsidRDefault="009D5279">
      <w:pPr>
        <w:spacing w:line="360" w:lineRule="atLeast"/>
        <w:rPr>
          <w:rFonts w:asciiTheme="minorHAnsi" w:hAnsiTheme="minorHAnsi"/>
          <w:sz w:val="20"/>
          <w:u w:val="single"/>
        </w:rPr>
      </w:pPr>
    </w:p>
    <w:p w:rsidR="009D5279" w:rsidRPr="00C97827" w:rsidRDefault="009D5279">
      <w:pPr>
        <w:pStyle w:val="Heading2A"/>
        <w:rPr>
          <w:rFonts w:asciiTheme="minorHAnsi" w:hAnsiTheme="minorHAnsi"/>
        </w:rPr>
      </w:pPr>
      <w:r w:rsidRPr="00C97827">
        <w:rPr>
          <w:rFonts w:asciiTheme="minorHAnsi" w:hAnsiTheme="minorHAnsi"/>
        </w:rPr>
        <w:t>Other Outdoor Experience:</w:t>
      </w:r>
    </w:p>
    <w:tbl>
      <w:tblPr>
        <w:tblW w:w="10334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308"/>
        <w:gridCol w:w="924"/>
        <w:gridCol w:w="2702"/>
        <w:gridCol w:w="1260"/>
        <w:gridCol w:w="2250"/>
        <w:gridCol w:w="1890"/>
      </w:tblGrid>
      <w:tr w:rsidR="00C97827" w:rsidRPr="00C97827" w:rsidTr="008258E0">
        <w:trPr>
          <w:cantSplit/>
          <w:trHeight w:val="58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Month/Year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Length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Location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Activity(ies)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 w:rsidP="00263A52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 xml:space="preserve">Organization </w:t>
            </w:r>
            <w:r w:rsidR="00263A52">
              <w:rPr>
                <w:rFonts w:asciiTheme="minorHAnsi" w:hAnsiTheme="minorHAnsi"/>
              </w:rPr>
              <w:t>(Scouts, OB, etc.)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27" w:rsidRPr="00C97827" w:rsidRDefault="00263A52" w:rsidP="00263A52">
            <w:pPr>
              <w:rPr>
                <w:rFonts w:asciiTheme="minorHAnsi" w:hAnsiTheme="minorHAnsi"/>
              </w:rPr>
            </w:pPr>
            <w:r w:rsidRPr="00C97827">
              <w:rPr>
                <w:rFonts w:asciiTheme="minorHAnsi" w:hAnsiTheme="minorHAnsi"/>
              </w:rPr>
              <w:t>Role (Leader or Participant)</w:t>
            </w:r>
          </w:p>
        </w:tc>
      </w:tr>
      <w:tr w:rsidR="00C97827" w:rsidRPr="00C97827" w:rsidTr="008258E0">
        <w:trPr>
          <w:cantSplit/>
          <w:trHeight w:val="34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</w:tr>
      <w:tr w:rsidR="00C97827" w:rsidRPr="00C97827" w:rsidTr="008258E0">
        <w:trPr>
          <w:cantSplit/>
          <w:trHeight w:val="34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</w:tr>
      <w:tr w:rsidR="00C97827" w:rsidRPr="00C97827" w:rsidTr="008258E0">
        <w:trPr>
          <w:cantSplit/>
          <w:trHeight w:val="34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</w:tr>
      <w:tr w:rsidR="00C97827" w:rsidRPr="00C97827" w:rsidTr="008258E0">
        <w:trPr>
          <w:cantSplit/>
          <w:trHeight w:val="34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</w:tr>
      <w:tr w:rsidR="00C97827" w:rsidRPr="00C97827" w:rsidTr="008258E0">
        <w:trPr>
          <w:cantSplit/>
          <w:trHeight w:val="34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27" w:rsidRPr="00C97827" w:rsidRDefault="00C97827">
            <w:pPr>
              <w:rPr>
                <w:rFonts w:asciiTheme="minorHAnsi" w:hAnsiTheme="minorHAnsi"/>
              </w:rPr>
            </w:pPr>
          </w:p>
        </w:tc>
      </w:tr>
    </w:tbl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pStyle w:val="Heading2A"/>
        <w:rPr>
          <w:rFonts w:asciiTheme="minorHAnsi" w:hAnsiTheme="minorHAnsi"/>
        </w:rPr>
      </w:pPr>
      <w:r w:rsidRPr="00C97827">
        <w:rPr>
          <w:rFonts w:asciiTheme="minorHAnsi" w:hAnsiTheme="minorHAnsi"/>
        </w:rPr>
        <w:t>Self-evaluation</w:t>
      </w: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 xml:space="preserve">Characterize your </w:t>
      </w:r>
      <w:r w:rsidR="00340ADC" w:rsidRPr="00C97827">
        <w:rPr>
          <w:rFonts w:asciiTheme="minorHAnsi" w:hAnsiTheme="minorHAnsi"/>
          <w:sz w:val="22"/>
        </w:rPr>
        <w:t>interpersonal skills</w:t>
      </w:r>
      <w:r w:rsidRPr="00C97827">
        <w:rPr>
          <w:rFonts w:asciiTheme="minorHAnsi" w:hAnsiTheme="minorHAnsi"/>
          <w:sz w:val="22"/>
        </w:rPr>
        <w:t xml:space="preserve">.  </w:t>
      </w:r>
      <w:r w:rsidR="00DB4CA1" w:rsidRPr="00C97827">
        <w:rPr>
          <w:rFonts w:asciiTheme="minorHAnsi" w:hAnsiTheme="minorHAnsi"/>
          <w:sz w:val="22"/>
        </w:rPr>
        <w:t>What things do you feel solid on? What things do you need to improve?</w:t>
      </w: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numPr>
          <w:ilvl w:val="0"/>
          <w:numId w:val="2"/>
        </w:numPr>
        <w:ind w:hanging="360"/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 xml:space="preserve">Characterize your technical outdoor skills.  </w:t>
      </w:r>
      <w:r w:rsidR="00DB4CA1" w:rsidRPr="00C97827">
        <w:rPr>
          <w:rFonts w:asciiTheme="minorHAnsi" w:hAnsiTheme="minorHAnsi"/>
          <w:sz w:val="22"/>
        </w:rPr>
        <w:t>What things do you feel solid on? What things do you need to improve?</w:t>
      </w: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numPr>
          <w:ilvl w:val="0"/>
          <w:numId w:val="2"/>
        </w:numPr>
        <w:ind w:hanging="360"/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>Describe your teaching style.  Use specific examples from your experience if relevant.</w:t>
      </w: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numPr>
          <w:ilvl w:val="0"/>
          <w:numId w:val="3"/>
        </w:numPr>
        <w:ind w:hanging="360"/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>D</w:t>
      </w:r>
      <w:r w:rsidR="00DB4CA1" w:rsidRPr="00C97827">
        <w:rPr>
          <w:rFonts w:asciiTheme="minorHAnsi" w:hAnsiTheme="minorHAnsi"/>
          <w:sz w:val="22"/>
        </w:rPr>
        <w:t>escribe your leadership style. What is the ‘perfect’ co-leader to balance your style?</w:t>
      </w: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rPr>
          <w:rFonts w:asciiTheme="minorHAnsi" w:hAnsiTheme="minorHAnsi"/>
          <w:sz w:val="22"/>
        </w:rPr>
      </w:pPr>
    </w:p>
    <w:p w:rsidR="009D5279" w:rsidRPr="00C97827" w:rsidRDefault="009D5279">
      <w:pPr>
        <w:numPr>
          <w:ilvl w:val="0"/>
          <w:numId w:val="4"/>
        </w:numPr>
        <w:ind w:hanging="360"/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>If tomorrow was Frosh Trip, what would you do differently as a leader?</w:t>
      </w:r>
    </w:p>
    <w:p w:rsidR="009D5279" w:rsidRPr="00C97827" w:rsidRDefault="009D5279">
      <w:pPr>
        <w:tabs>
          <w:tab w:val="left" w:pos="360"/>
        </w:tabs>
        <w:rPr>
          <w:rFonts w:asciiTheme="minorHAnsi" w:hAnsiTheme="minorHAnsi"/>
          <w:sz w:val="22"/>
        </w:rPr>
      </w:pPr>
    </w:p>
    <w:p w:rsidR="009D5279" w:rsidRPr="00C97827" w:rsidRDefault="009D5279">
      <w:pPr>
        <w:tabs>
          <w:tab w:val="left" w:pos="360"/>
        </w:tabs>
        <w:rPr>
          <w:rFonts w:asciiTheme="minorHAnsi" w:hAnsiTheme="minorHAnsi"/>
          <w:sz w:val="22"/>
        </w:rPr>
      </w:pPr>
    </w:p>
    <w:p w:rsidR="009D5279" w:rsidRPr="00C97827" w:rsidRDefault="009D5279">
      <w:pPr>
        <w:tabs>
          <w:tab w:val="left" w:pos="360"/>
        </w:tabs>
        <w:rPr>
          <w:rFonts w:asciiTheme="minorHAnsi" w:hAnsiTheme="minorHAnsi"/>
          <w:sz w:val="22"/>
        </w:rPr>
      </w:pPr>
    </w:p>
    <w:p w:rsidR="009D5279" w:rsidRPr="00C97827" w:rsidRDefault="009D5279">
      <w:pPr>
        <w:numPr>
          <w:ilvl w:val="0"/>
          <w:numId w:val="4"/>
        </w:numPr>
        <w:ind w:hanging="360"/>
        <w:rPr>
          <w:rFonts w:asciiTheme="minorHAnsi" w:hAnsiTheme="minorHAnsi"/>
          <w:sz w:val="22"/>
        </w:rPr>
      </w:pPr>
      <w:r w:rsidRPr="00C97827">
        <w:rPr>
          <w:rFonts w:asciiTheme="minorHAnsi" w:hAnsiTheme="minorHAnsi"/>
          <w:sz w:val="22"/>
        </w:rPr>
        <w:t xml:space="preserve">Why are you interested in going on this trip? </w:t>
      </w:r>
      <w:r w:rsidR="00DB4CA1" w:rsidRPr="00C97827">
        <w:rPr>
          <w:rFonts w:asciiTheme="minorHAnsi" w:hAnsiTheme="minorHAnsi"/>
          <w:sz w:val="22"/>
        </w:rPr>
        <w:t>What do</w:t>
      </w:r>
      <w:r w:rsidRPr="00C97827">
        <w:rPr>
          <w:rFonts w:asciiTheme="minorHAnsi" w:hAnsiTheme="minorHAnsi"/>
          <w:sz w:val="22"/>
        </w:rPr>
        <w:t xml:space="preserve"> you hope to gain from it?</w:t>
      </w:r>
    </w:p>
    <w:p w:rsidR="009D5279" w:rsidRPr="00C97827" w:rsidRDefault="009D5279">
      <w:pPr>
        <w:tabs>
          <w:tab w:val="left" w:pos="360"/>
        </w:tabs>
        <w:rPr>
          <w:rFonts w:asciiTheme="minorHAnsi" w:eastAsia="Times New Roman" w:hAnsiTheme="minorHAnsi"/>
          <w:color w:val="auto"/>
          <w:sz w:val="20"/>
          <w:lang w:bidi="x-none"/>
        </w:rPr>
      </w:pPr>
    </w:p>
    <w:sectPr w:rsidR="009D5279" w:rsidRPr="00C97827">
      <w:pgSz w:w="12240" w:h="15840"/>
      <w:pgMar w:top="360" w:right="360" w:bottom="360" w:left="360" w:header="8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53" w:rsidRDefault="00543A53">
      <w:r>
        <w:separator/>
      </w:r>
    </w:p>
  </w:endnote>
  <w:endnote w:type="continuationSeparator" w:id="0">
    <w:p w:rsidR="00543A53" w:rsidRDefault="0054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53" w:rsidRDefault="00543A53">
      <w:r>
        <w:separator/>
      </w:r>
    </w:p>
  </w:footnote>
  <w:footnote w:type="continuationSeparator" w:id="0">
    <w:p w:rsidR="00543A53" w:rsidRDefault="0054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A1"/>
    <w:rsid w:val="00263A52"/>
    <w:rsid w:val="00340ADC"/>
    <w:rsid w:val="00422415"/>
    <w:rsid w:val="00543A53"/>
    <w:rsid w:val="007376EF"/>
    <w:rsid w:val="007D4880"/>
    <w:rsid w:val="008258E0"/>
    <w:rsid w:val="009D5279"/>
    <w:rsid w:val="00C97827"/>
    <w:rsid w:val="00DB4CA1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158C20-95DD-4F5A-9A75-43A270F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7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jc w:val="center"/>
      <w:outlineLvl w:val="0"/>
    </w:pPr>
    <w:rPr>
      <w:rFonts w:ascii="Arial Bold" w:eastAsia="ヒラギノ角ゴ Pro W3" w:hAnsi="Arial Bold"/>
      <w:color w:val="000000"/>
      <w:sz w:val="28"/>
    </w:rPr>
  </w:style>
  <w:style w:type="character" w:customStyle="1" w:styleId="Hyperlink1">
    <w:name w:val="Hyperlink1"/>
    <w:rPr>
      <w:color w:val="0026FA"/>
      <w:sz w:val="20"/>
      <w:u w:val="single"/>
    </w:rPr>
  </w:style>
  <w:style w:type="paragraph" w:customStyle="1" w:styleId="Heading2A">
    <w:name w:val="Heading 2 A"/>
    <w:next w:val="Normal"/>
    <w:autoRedefine/>
    <w:pPr>
      <w:keepNext/>
      <w:outlineLvl w:val="1"/>
    </w:pPr>
    <w:rPr>
      <w:rFonts w:ascii="Arial Bold" w:eastAsia="ヒラギノ角ゴ Pro W3" w:hAnsi="Arial Bold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C97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@princ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970</Characters>
  <Application>Microsoft Office Word</Application>
  <DocSecurity>0</DocSecurity>
  <Lines>121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Trainer Interview</vt:lpstr>
    </vt:vector>
  </TitlesOfParts>
  <Company>Princeton University</Company>
  <LinksUpToDate>false</LinksUpToDate>
  <CharactersWithSpaces>1089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mailto:oa@princeton.edu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Trainer Interview</dc:title>
  <dc:creator>Princeton Affiliate</dc:creator>
  <cp:lastModifiedBy>Caroline S. Stone</cp:lastModifiedBy>
  <cp:revision>2</cp:revision>
  <dcterms:created xsi:type="dcterms:W3CDTF">2019-09-16T16:57:00Z</dcterms:created>
  <dcterms:modified xsi:type="dcterms:W3CDTF">2019-09-16T16:57:00Z</dcterms:modified>
</cp:coreProperties>
</file>